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03B6" w14:textId="77777777" w:rsidR="00360687" w:rsidRDefault="00360687" w:rsidP="00F40C6C">
      <w:pPr>
        <w:spacing w:after="80"/>
        <w:jc w:val="center"/>
        <w:rPr>
          <w:b/>
          <w:bCs/>
          <w:sz w:val="28"/>
          <w:szCs w:val="28"/>
        </w:rPr>
      </w:pPr>
      <w:bookmarkStart w:id="0" w:name="OLE_LINK3"/>
    </w:p>
    <w:p w14:paraId="610E6281" w14:textId="190B9CA7" w:rsidR="00F40C6C" w:rsidRPr="00F40C6C" w:rsidRDefault="002A596A" w:rsidP="00F40C6C">
      <w:pPr>
        <w:spacing w:after="80"/>
        <w:jc w:val="center"/>
        <w:rPr>
          <w:b/>
          <w:bCs/>
          <w:sz w:val="28"/>
          <w:szCs w:val="28"/>
        </w:rPr>
      </w:pPr>
      <w:r w:rsidRPr="00F40C6C">
        <w:rPr>
          <w:b/>
          <w:bCs/>
          <w:sz w:val="28"/>
          <w:szCs w:val="28"/>
        </w:rPr>
        <w:t xml:space="preserve">APPEL À PROJETS POUR UN SOCLE NUMERIQUE DANS LES </w:t>
      </w:r>
      <w:r>
        <w:rPr>
          <w:b/>
          <w:bCs/>
          <w:sz w:val="28"/>
          <w:szCs w:val="28"/>
        </w:rPr>
        <w:t>É</w:t>
      </w:r>
      <w:r w:rsidRPr="00F40C6C">
        <w:rPr>
          <w:b/>
          <w:bCs/>
          <w:sz w:val="28"/>
          <w:szCs w:val="28"/>
        </w:rPr>
        <w:t xml:space="preserve">COLES </w:t>
      </w:r>
      <w:r>
        <w:rPr>
          <w:b/>
          <w:bCs/>
          <w:sz w:val="28"/>
          <w:szCs w:val="28"/>
        </w:rPr>
        <w:t>É</w:t>
      </w:r>
      <w:r w:rsidRPr="00F40C6C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É</w:t>
      </w:r>
      <w:r w:rsidRPr="00F40C6C">
        <w:rPr>
          <w:b/>
          <w:bCs/>
          <w:sz w:val="28"/>
          <w:szCs w:val="28"/>
        </w:rPr>
        <w:t>MENTAIRES (AAP SNEE)</w:t>
      </w:r>
    </w:p>
    <w:p w14:paraId="7FE5D9EF" w14:textId="77777777" w:rsidR="00F40C6C" w:rsidRPr="00F40C6C" w:rsidRDefault="00F40C6C" w:rsidP="00F40C6C">
      <w:pPr>
        <w:spacing w:after="80"/>
        <w:jc w:val="center"/>
        <w:rPr>
          <w:sz w:val="28"/>
          <w:szCs w:val="28"/>
        </w:rPr>
      </w:pPr>
      <w:r w:rsidRPr="00F40C6C">
        <w:rPr>
          <w:sz w:val="28"/>
          <w:szCs w:val="28"/>
        </w:rPr>
        <w:t>Plan de relance – BO n°2 du 14 janvier 2021</w:t>
      </w:r>
    </w:p>
    <w:p w14:paraId="2FE69552" w14:textId="22DDE16A" w:rsidR="00F40C6C" w:rsidRDefault="00F40C6C" w:rsidP="00F40C6C">
      <w:pPr>
        <w:jc w:val="center"/>
        <w:rPr>
          <w:b/>
          <w:bCs/>
        </w:rPr>
      </w:pPr>
      <w:r w:rsidRPr="00D5357D">
        <w:rPr>
          <w:b/>
          <w:bCs/>
        </w:rPr>
        <w:t>Bilan dépenses – recettes (</w:t>
      </w:r>
      <w:r>
        <w:rPr>
          <w:b/>
          <w:bCs/>
        </w:rPr>
        <w:t>pour versement</w:t>
      </w:r>
      <w:r w:rsidRPr="00D5357D">
        <w:rPr>
          <w:b/>
          <w:bCs/>
        </w:rPr>
        <w:t xml:space="preserve"> </w:t>
      </w:r>
      <w:r w:rsidR="00FE75AC">
        <w:rPr>
          <w:b/>
          <w:bCs/>
        </w:rPr>
        <w:t>de l’acompte</w:t>
      </w:r>
      <w:r w:rsidRPr="00D5357D">
        <w:rPr>
          <w:b/>
          <w:bCs/>
        </w:rPr>
        <w:t>)</w:t>
      </w:r>
    </w:p>
    <w:p w14:paraId="7B88BCD6" w14:textId="77777777" w:rsidR="00F40C6C" w:rsidRPr="00D5357D" w:rsidRDefault="00F40C6C" w:rsidP="00F40C6C">
      <w:pPr>
        <w:jc w:val="center"/>
        <w:rPr>
          <w:b/>
          <w:bCs/>
        </w:rPr>
      </w:pPr>
    </w:p>
    <w:p w14:paraId="6A244199" w14:textId="55E06A40" w:rsidR="004775F7" w:rsidRPr="00F22F9D" w:rsidRDefault="004E15F6" w:rsidP="00556649">
      <w:pPr>
        <w:spacing w:after="80"/>
        <w:rPr>
          <w:rFonts w:ascii="Arial" w:hAnsi="Arial" w:cs="Arial"/>
        </w:rPr>
      </w:pPr>
      <w:r w:rsidRPr="00F22F9D">
        <w:rPr>
          <w:rFonts w:ascii="Arial" w:hAnsi="Arial" w:cs="Arial"/>
        </w:rPr>
        <w:t>Nom de la collectivité</w:t>
      </w:r>
      <w:r w:rsidR="00C176BA" w:rsidRPr="00F22F9D">
        <w:rPr>
          <w:rFonts w:ascii="Arial" w:hAnsi="Arial" w:cs="Arial"/>
        </w:rPr>
        <w:t xml:space="preserve"> </w:t>
      </w:r>
      <w:r w:rsidRPr="00F22F9D">
        <w:rPr>
          <w:rFonts w:ascii="Arial" w:hAnsi="Arial" w:cs="Arial"/>
        </w:rPr>
        <w:t xml:space="preserve">: </w:t>
      </w:r>
    </w:p>
    <w:p w14:paraId="07A5A919" w14:textId="1CA67178" w:rsidR="004E15F6" w:rsidRDefault="004E15F6" w:rsidP="00F94E16">
      <w:pPr>
        <w:spacing w:after="80"/>
        <w:rPr>
          <w:rFonts w:ascii="Arial" w:hAnsi="Arial" w:cs="Arial"/>
        </w:rPr>
      </w:pPr>
      <w:r w:rsidRPr="00F22F9D">
        <w:rPr>
          <w:rFonts w:ascii="Arial" w:hAnsi="Arial" w:cs="Arial"/>
        </w:rPr>
        <w:t>Numéro de SIRET :</w:t>
      </w:r>
    </w:p>
    <w:p w14:paraId="385BDA57" w14:textId="07C7C68F" w:rsidR="00F40C6C" w:rsidRPr="00F22F9D" w:rsidRDefault="00F40C6C" w:rsidP="00F94E1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Numéro de convention : </w:t>
      </w:r>
    </w:p>
    <w:p w14:paraId="48559B36" w14:textId="3C4FF418" w:rsidR="0086187C" w:rsidRPr="00F22F9D" w:rsidRDefault="0086187C" w:rsidP="00A72D27">
      <w:pPr>
        <w:spacing w:after="60"/>
        <w:jc w:val="both"/>
        <w:rPr>
          <w:rFonts w:ascii="Arial" w:hAnsi="Arial" w:cs="Arial"/>
        </w:rPr>
      </w:pPr>
      <w:r w:rsidRPr="00F22F9D">
        <w:rPr>
          <w:rFonts w:ascii="Arial" w:hAnsi="Arial" w:cs="Arial"/>
        </w:rPr>
        <w:t>Je soussigné</w:t>
      </w:r>
      <w:r w:rsidR="00A72D27">
        <w:rPr>
          <w:rFonts w:ascii="Arial" w:hAnsi="Arial" w:cs="Arial"/>
        </w:rPr>
        <w:t>(e)</w:t>
      </w:r>
      <w:r w:rsidRPr="00F22F9D">
        <w:rPr>
          <w:rFonts w:ascii="Arial" w:hAnsi="Arial" w:cs="Arial"/>
        </w:rPr>
        <w:t xml:space="preserve">, </w:t>
      </w:r>
      <w:proofErr w:type="gramStart"/>
      <w:r w:rsidR="00050C28" w:rsidRPr="00050C28">
        <w:rPr>
          <w:rFonts w:ascii="Arial" w:hAnsi="Arial" w:cs="Arial"/>
        </w:rPr>
        <w:t>. . . .</w:t>
      </w:r>
      <w:proofErr w:type="gramEnd"/>
      <w:r w:rsidR="00050C28" w:rsidRPr="00050C28">
        <w:rPr>
          <w:rFonts w:ascii="Arial" w:hAnsi="Arial" w:cs="Arial"/>
        </w:rPr>
        <w:t xml:space="preserve"> </w:t>
      </w:r>
      <w:r w:rsidR="00050C28">
        <w:rPr>
          <w:rFonts w:ascii="Arial" w:hAnsi="Arial" w:cs="Arial"/>
        </w:rPr>
        <w:t>(</w:t>
      </w:r>
      <w:r w:rsidRPr="00F22F9D">
        <w:rPr>
          <w:rFonts w:ascii="Arial" w:hAnsi="Arial" w:cs="Arial"/>
          <w:i/>
          <w:iCs/>
        </w:rPr>
        <w:t>Nom prénom et qualité</w:t>
      </w:r>
      <w:r w:rsidR="00050C28">
        <w:rPr>
          <w:rFonts w:ascii="Arial" w:hAnsi="Arial" w:cs="Arial"/>
          <w:i/>
          <w:iCs/>
        </w:rPr>
        <w:t>)</w:t>
      </w:r>
      <w:r w:rsidRPr="00F22F9D">
        <w:rPr>
          <w:rFonts w:ascii="Arial" w:hAnsi="Arial" w:cs="Arial"/>
        </w:rPr>
        <w:t>,</w:t>
      </w:r>
    </w:p>
    <w:p w14:paraId="19B35BB2" w14:textId="0421984F" w:rsidR="00556649" w:rsidRPr="00F22F9D" w:rsidRDefault="00A72D27" w:rsidP="00A72D27">
      <w:pPr>
        <w:pStyle w:val="Paragraphedeliste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187C" w:rsidRPr="00F22F9D">
        <w:rPr>
          <w:rFonts w:ascii="Arial" w:hAnsi="Arial" w:cs="Arial"/>
        </w:rPr>
        <w:t>t</w:t>
      </w:r>
      <w:r w:rsidR="00F22F9D" w:rsidRPr="00F22F9D">
        <w:rPr>
          <w:rFonts w:ascii="Arial" w:hAnsi="Arial" w:cs="Arial"/>
        </w:rPr>
        <w:t>t</w:t>
      </w:r>
      <w:r w:rsidR="0086187C" w:rsidRPr="00F22F9D">
        <w:rPr>
          <w:rFonts w:ascii="Arial" w:hAnsi="Arial" w:cs="Arial"/>
        </w:rPr>
        <w:t xml:space="preserve">este que les prestations ou équipements relatifs à </w:t>
      </w:r>
      <w:r w:rsidR="00F22F9D">
        <w:rPr>
          <w:rFonts w:ascii="Arial" w:hAnsi="Arial" w:cs="Arial"/>
        </w:rPr>
        <w:t>l</w:t>
      </w:r>
      <w:r w:rsidR="0086187C" w:rsidRPr="00F22F9D">
        <w:rPr>
          <w:rFonts w:ascii="Arial" w:hAnsi="Arial" w:cs="Arial"/>
        </w:rPr>
        <w:t>’appel à projets pour un socle</w:t>
      </w:r>
      <w:r w:rsidR="00F22F9D" w:rsidRPr="00F22F9D">
        <w:rPr>
          <w:rFonts w:ascii="Arial" w:hAnsi="Arial" w:cs="Arial"/>
        </w:rPr>
        <w:t xml:space="preserve"> </w:t>
      </w:r>
      <w:r w:rsidR="0086187C" w:rsidRPr="00F22F9D">
        <w:rPr>
          <w:rFonts w:ascii="Arial" w:hAnsi="Arial" w:cs="Arial"/>
        </w:rPr>
        <w:t>numérique dans les écoles élémentaires (AAP SNEE)</w:t>
      </w:r>
      <w:r w:rsidR="00556649" w:rsidRPr="00F22F9D">
        <w:rPr>
          <w:rFonts w:ascii="Arial" w:hAnsi="Arial" w:cs="Arial"/>
        </w:rPr>
        <w:t> </w:t>
      </w:r>
      <w:r w:rsidR="0086187C" w:rsidRPr="00F22F9D">
        <w:rPr>
          <w:rFonts w:ascii="Arial" w:hAnsi="Arial" w:cs="Arial"/>
        </w:rPr>
        <w:t>ont été exécutés conformément au projet</w:t>
      </w:r>
      <w:r w:rsidR="0086187C" w:rsidRPr="00F22F9D">
        <w:rPr>
          <w:rFonts w:ascii="Arial" w:hAnsi="Arial" w:cs="Arial"/>
          <w:i/>
          <w:iCs/>
        </w:rPr>
        <w:t>,</w:t>
      </w:r>
    </w:p>
    <w:p w14:paraId="2C5EB3C0" w14:textId="59177C17" w:rsidR="00556649" w:rsidRPr="002451CC" w:rsidRDefault="00F22F9D" w:rsidP="00A72D27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2451CC">
        <w:rPr>
          <w:rFonts w:ascii="Arial" w:hAnsi="Arial" w:cs="Arial"/>
        </w:rPr>
        <w:t>C</w:t>
      </w:r>
      <w:r w:rsidR="0086187C" w:rsidRPr="002451CC">
        <w:rPr>
          <w:rFonts w:ascii="Arial" w:hAnsi="Arial" w:cs="Arial"/>
        </w:rPr>
        <w:t xml:space="preserve">ertifie que le coût total final s’établit </w:t>
      </w:r>
      <w:proofErr w:type="gramStart"/>
      <w:r w:rsidR="0086187C" w:rsidRPr="002451CC">
        <w:rPr>
          <w:rFonts w:ascii="Arial" w:hAnsi="Arial" w:cs="Arial"/>
        </w:rPr>
        <w:t xml:space="preserve">à </w:t>
      </w:r>
      <w:r w:rsidR="002451CC" w:rsidRPr="002451CC">
        <w:rPr>
          <w:rFonts w:ascii="Arial" w:hAnsi="Arial" w:cs="Arial"/>
        </w:rPr>
        <w:t xml:space="preserve"> . . .</w:t>
      </w:r>
      <w:proofErr w:type="gramEnd"/>
      <w:r w:rsidR="002451CC" w:rsidRPr="002451CC">
        <w:rPr>
          <w:rFonts w:ascii="Arial" w:hAnsi="Arial" w:cs="Arial"/>
        </w:rPr>
        <w:t xml:space="preserve"> </w:t>
      </w:r>
      <w:r w:rsidR="002451CC">
        <w:rPr>
          <w:rFonts w:ascii="Arial" w:hAnsi="Arial" w:cs="Arial"/>
        </w:rPr>
        <w:t xml:space="preserve">. </w:t>
      </w:r>
      <w:r w:rsidR="002451CC" w:rsidRPr="002451CC">
        <w:rPr>
          <w:rFonts w:ascii="Arial" w:hAnsi="Arial" w:cs="Arial"/>
        </w:rPr>
        <w:t>€ TTC</w:t>
      </w:r>
      <w:r w:rsidR="00556649" w:rsidRPr="002451CC">
        <w:rPr>
          <w:rFonts w:ascii="Arial" w:hAnsi="Arial" w:cs="Arial"/>
        </w:rPr>
        <w:t>, conformément au détail ci-</w:t>
      </w:r>
      <w:r w:rsidR="0086187C" w:rsidRPr="002451CC">
        <w:rPr>
          <w:rFonts w:ascii="Arial" w:hAnsi="Arial" w:cs="Arial"/>
        </w:rPr>
        <w:t>dessous,</w:t>
      </w:r>
    </w:p>
    <w:p w14:paraId="4BB2FB47" w14:textId="025252AC" w:rsidR="00556649" w:rsidRPr="00F22F9D" w:rsidRDefault="00556649" w:rsidP="00A72D27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F22F9D">
        <w:rPr>
          <w:rFonts w:ascii="Arial" w:hAnsi="Arial" w:cs="Arial"/>
        </w:rPr>
        <w:t xml:space="preserve">Certifie que ce projet n’a bénéficié d’aucun financement européen autre que celui du Plan de relance. </w:t>
      </w:r>
    </w:p>
    <w:p w14:paraId="32698811" w14:textId="0C9AEDEA" w:rsidR="0086187C" w:rsidRDefault="0086187C" w:rsidP="00F22F9D">
      <w:pPr>
        <w:rPr>
          <w:rFonts w:ascii="Arial" w:hAnsi="Arial" w:cs="Arial"/>
        </w:rPr>
      </w:pPr>
    </w:p>
    <w:p w14:paraId="2EA5DDA3" w14:textId="4C9F7E92" w:rsidR="00F40C6C" w:rsidRPr="00F22F9D" w:rsidRDefault="00F40C6C" w:rsidP="00F22F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324"/>
        <w:gridCol w:w="813"/>
        <w:gridCol w:w="697"/>
        <w:gridCol w:w="1185"/>
        <w:gridCol w:w="326"/>
        <w:gridCol w:w="674"/>
        <w:gridCol w:w="836"/>
        <w:gridCol w:w="1467"/>
        <w:gridCol w:w="1554"/>
      </w:tblGrid>
      <w:tr w:rsidR="004E7AEE" w:rsidRPr="00F22F9D" w14:paraId="76F143E3" w14:textId="4955A4A3" w:rsidTr="00A53EB8">
        <w:trPr>
          <w:cantSplit/>
          <w:trHeight w:val="206"/>
        </w:trPr>
        <w:tc>
          <w:tcPr>
            <w:tcW w:w="906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221EA" w14:textId="77777777" w:rsidR="004E7AEE" w:rsidRPr="00FE75AC" w:rsidRDefault="004E7AEE" w:rsidP="00F40C6C">
            <w:pPr>
              <w:rPr>
                <w:rFonts w:ascii="Arial" w:hAnsi="Arial" w:cs="Arial"/>
                <w:sz w:val="20"/>
                <w:szCs w:val="20"/>
              </w:rPr>
            </w:pPr>
            <w:r w:rsidRPr="00FE75AC">
              <w:rPr>
                <w:rFonts w:ascii="Arial" w:hAnsi="Arial" w:cs="Arial"/>
              </w:rPr>
              <w:t>ÉTAT RÉCAPITULATIF DES DÉPENSES</w:t>
            </w:r>
          </w:p>
        </w:tc>
      </w:tr>
      <w:tr w:rsidR="004E7AEE" w:rsidRPr="00F22F9D" w14:paraId="7B978B00" w14:textId="149193CC" w:rsidTr="00B077FB">
        <w:trPr>
          <w:cantSplit/>
          <w:trHeight w:val="408"/>
        </w:trPr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9ED072" w14:textId="42F974CC" w:rsidR="004E7AEE" w:rsidRPr="00F22F9D" w:rsidRDefault="004E7AEE" w:rsidP="00A53E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Volet équipement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BB5C" w14:textId="3F63D627" w:rsidR="004E7AEE" w:rsidRPr="00F22F9D" w:rsidRDefault="004E7AEE" w:rsidP="00A53EB8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Date facture ou décompte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8154" w14:textId="77777777" w:rsidR="004E7AEE" w:rsidRPr="00F22F9D" w:rsidRDefault="004E7AEE" w:rsidP="00A53EB8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Fournisseur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433D" w14:textId="77777777" w:rsidR="004E7AEE" w:rsidRPr="00F22F9D" w:rsidRDefault="004E7AEE" w:rsidP="00A53EB8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Libellé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F5F31" w14:textId="77777777" w:rsidR="004E7AEE" w:rsidRPr="00F22F9D" w:rsidRDefault="004E7AEE" w:rsidP="00A53EB8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Date de paiement (1)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C3E2" w14:textId="79CF1518" w:rsidR="004E7AEE" w:rsidRPr="00F22F9D" w:rsidRDefault="004E7AEE" w:rsidP="00A53EB8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(TTC)</w:t>
            </w:r>
          </w:p>
        </w:tc>
      </w:tr>
      <w:tr w:rsidR="004E7AEE" w:rsidRPr="00F22F9D" w14:paraId="1C949DE8" w14:textId="453EF176" w:rsidTr="00B077FB">
        <w:trPr>
          <w:cantSplit/>
          <w:trHeight w:val="408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E8D25C" w14:textId="47DEEACF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802C" w14:textId="6FAF6CAB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1DE1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315B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FB4A33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D8D88" w14:textId="77777777" w:rsidR="004E7AEE" w:rsidRPr="00F22F9D" w:rsidRDefault="004E7AEE" w:rsidP="0073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4FA9C87E" w14:textId="6A4D50F2" w:rsidTr="00B077F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08D53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8AF3" w14:textId="79DADF2C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528F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2054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9EAF7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6B000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13B3772F" w14:textId="744D83F2" w:rsidTr="00B077F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0F89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754C" w14:textId="7C2A8A2E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B130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4A57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3C586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0F9AE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2752EF31" w14:textId="1E2A5CD0" w:rsidTr="00B077F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0DC5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F5E0" w14:textId="41D4A1F5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8E3C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50F1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EE96A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C1FE5" w14:textId="77777777" w:rsidR="004E7AEE" w:rsidRPr="00F22F9D" w:rsidRDefault="004E7AEE" w:rsidP="007364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0D72E3A2" w14:textId="1E1F50C6" w:rsidTr="00B077FB">
        <w:trPr>
          <w:trHeight w:val="59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86ACAD" w14:textId="49A9B39E" w:rsidR="004E7AEE" w:rsidRPr="00F22F9D" w:rsidRDefault="004E7AEE" w:rsidP="00B077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Volet services et ressources numériques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0F5E96" w14:textId="4BDDDCEC" w:rsidR="004E7AEE" w:rsidRPr="00F22F9D" w:rsidRDefault="004E7AEE" w:rsidP="00B077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 xml:space="preserve">Date facture ou décompte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AC68CC" w14:textId="197124B3" w:rsidR="004E7AEE" w:rsidRPr="00F22F9D" w:rsidRDefault="004E7AEE" w:rsidP="00B077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Fournisseur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3D3ED0" w14:textId="2499AE23" w:rsidR="004E7AEE" w:rsidRPr="00F22F9D" w:rsidRDefault="004E7AEE" w:rsidP="00B077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Libellé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F9033" w14:textId="36BA36A7" w:rsidR="004E7AEE" w:rsidRPr="00F22F9D" w:rsidRDefault="004E7AEE" w:rsidP="00B077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Date de paiement (1)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2371" w14:textId="26281D13" w:rsidR="004E7AEE" w:rsidRPr="00F22F9D" w:rsidRDefault="004E7AEE" w:rsidP="00B077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(TTC)</w:t>
            </w:r>
          </w:p>
        </w:tc>
      </w:tr>
      <w:tr w:rsidR="004E7AEE" w:rsidRPr="00F22F9D" w14:paraId="1C6E3639" w14:textId="2292B745" w:rsidTr="00B077F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E1C0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7AEC" w14:textId="62EE8750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AF1E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BD48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C5384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8BC5A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4C77CBFC" w14:textId="2121C541" w:rsidTr="00B077F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1AD7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F50F" w14:textId="22E683DB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1DD0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747A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543D5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858EE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0C33B7C3" w14:textId="5D8BB45A" w:rsidTr="00B077F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F296B2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96AA0" w14:textId="0EDB5904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C5211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53D21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E4A4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69B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B8" w:rsidRPr="00F22F9D" w14:paraId="3561F1B3" w14:textId="77777777" w:rsidTr="00B077FB">
        <w:trPr>
          <w:trHeight w:val="242"/>
        </w:trPr>
        <w:tc>
          <w:tcPr>
            <w:tcW w:w="1186" w:type="dxa"/>
            <w:tcBorders>
              <w:top w:val="single" w:sz="4" w:space="0" w:color="auto"/>
            </w:tcBorders>
          </w:tcPr>
          <w:p w14:paraId="4B713A22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D01726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14DCC1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65AAAF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DBDB" w14:textId="43A0F946" w:rsidR="004E7AEE" w:rsidRPr="00F22F9D" w:rsidRDefault="004E7AEE" w:rsidP="00B077F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A0E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E" w:rsidRPr="00F22F9D" w14:paraId="5D8E9A40" w14:textId="4C5EBFD5" w:rsidTr="00B077FB">
        <w:trPr>
          <w:gridAfter w:val="1"/>
          <w:wAfter w:w="1554" w:type="dxa"/>
          <w:trHeight w:val="321"/>
        </w:trPr>
        <w:tc>
          <w:tcPr>
            <w:tcW w:w="1186" w:type="dxa"/>
          </w:tcPr>
          <w:p w14:paraId="58598A58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71D77BA" w14:textId="0053AD25" w:rsidR="004E7AEE" w:rsidRPr="00F22F9D" w:rsidRDefault="004E7AEE" w:rsidP="009170C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shd w:val="clear" w:color="auto" w:fill="auto"/>
          </w:tcPr>
          <w:p w14:paraId="0086E3C8" w14:textId="6DC27E11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51DD0E87" w14:textId="77777777" w:rsidR="004E7AEE" w:rsidRPr="00F22F9D" w:rsidRDefault="004E7AEE" w:rsidP="009170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8832497" w14:textId="20C67C7E" w:rsidR="004E7AEE" w:rsidRPr="00F22F9D" w:rsidRDefault="004E7AEE" w:rsidP="00917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D6249" w14:textId="77777777" w:rsidR="00F40C6C" w:rsidRDefault="00F40C6C" w:rsidP="00F40C6C">
      <w:pPr>
        <w:rPr>
          <w:rFonts w:ascii="Arial" w:hAnsi="Arial" w:cs="Arial"/>
        </w:rPr>
      </w:pPr>
    </w:p>
    <w:p w14:paraId="0FBC4551" w14:textId="77777777" w:rsidR="00F40C6C" w:rsidRPr="00F22F9D" w:rsidRDefault="00F40C6C" w:rsidP="00F40C6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F22F9D">
        <w:rPr>
          <w:rFonts w:ascii="Arial" w:hAnsi="Arial" w:cs="Arial"/>
          <w:sz w:val="18"/>
          <w:szCs w:val="18"/>
        </w:rPr>
        <w:t>ou</w:t>
      </w:r>
      <w:proofErr w:type="gramEnd"/>
      <w:r w:rsidRPr="00F22F9D">
        <w:rPr>
          <w:rFonts w:ascii="Arial" w:hAnsi="Arial" w:cs="Arial"/>
          <w:sz w:val="18"/>
          <w:szCs w:val="18"/>
        </w:rPr>
        <w:t xml:space="preserve"> date de mandatement.</w:t>
      </w:r>
    </w:p>
    <w:p w14:paraId="167E8B8C" w14:textId="2D8B8F2B" w:rsidR="00F40C6C" w:rsidRDefault="00F40C6C" w:rsidP="00F40C6C">
      <w:pPr>
        <w:rPr>
          <w:rFonts w:ascii="Arial" w:hAnsi="Arial" w:cs="Arial"/>
        </w:rPr>
      </w:pPr>
    </w:p>
    <w:p w14:paraId="5E0021FC" w14:textId="4624B7AF" w:rsidR="00F40C6C" w:rsidRDefault="00F40C6C" w:rsidP="00F40C6C">
      <w:pPr>
        <w:rPr>
          <w:rFonts w:ascii="Arial" w:hAnsi="Arial" w:cs="Arial"/>
        </w:rPr>
      </w:pPr>
    </w:p>
    <w:p w14:paraId="09A78713" w14:textId="7AF596DA" w:rsidR="00F40C6C" w:rsidRDefault="00F40C6C" w:rsidP="00F40C6C">
      <w:pPr>
        <w:rPr>
          <w:rFonts w:ascii="Arial" w:hAnsi="Arial" w:cs="Arial"/>
        </w:rPr>
      </w:pPr>
    </w:p>
    <w:p w14:paraId="5CDB8372" w14:textId="6C4E9AEE" w:rsidR="00F40C6C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F40C6C" w:rsidRPr="00F40C6C" w14:paraId="31C1935B" w14:textId="77777777" w:rsidTr="00B077FB">
        <w:trPr>
          <w:trHeight w:val="464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64634CDF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  <w:tc>
          <w:tcPr>
            <w:tcW w:w="3360" w:type="pct"/>
            <w:vAlign w:val="center"/>
          </w:tcPr>
          <w:p w14:paraId="5088F8E7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Montant (TTC) </w:t>
            </w:r>
          </w:p>
        </w:tc>
      </w:tr>
      <w:tr w:rsidR="00F40C6C" w:rsidRPr="00F40C6C" w14:paraId="3A79A41F" w14:textId="77777777" w:rsidTr="00B077F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6A3ED0F0" w14:textId="40F65302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Subvention à percevoir – État – RECTORAT DE </w:t>
            </w:r>
            <w:proofErr w:type="gramStart"/>
            <w:r w:rsidR="00AF516D" w:rsidRPr="002451CC">
              <w:rPr>
                <w:rFonts w:ascii="Arial" w:hAnsi="Arial" w:cs="Arial"/>
              </w:rPr>
              <w:t xml:space="preserve">. . . </w:t>
            </w:r>
            <w:r w:rsidR="00AF516D">
              <w:rPr>
                <w:rFonts w:ascii="Arial" w:hAnsi="Arial" w:cs="Arial"/>
              </w:rPr>
              <w:t>.</w:t>
            </w:r>
            <w:proofErr w:type="gramEnd"/>
            <w:r w:rsidR="00AF516D">
              <w:rPr>
                <w:rFonts w:ascii="Arial" w:hAnsi="Arial" w:cs="Arial"/>
              </w:rPr>
              <w:t xml:space="preserve"> </w:t>
            </w:r>
            <w:r w:rsidRPr="00F40C6C">
              <w:rPr>
                <w:rFonts w:ascii="Arial" w:hAnsi="Arial" w:cs="Arial"/>
                <w:sz w:val="20"/>
                <w:szCs w:val="20"/>
              </w:rPr>
              <w:t xml:space="preserve"> (Plan de relance)</w:t>
            </w:r>
            <w:r w:rsidR="001C0BFB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3360" w:type="pct"/>
            <w:vAlign w:val="center"/>
          </w:tcPr>
          <w:p w14:paraId="06E280F3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6C" w:rsidRPr="00F40C6C" w14:paraId="2835B99B" w14:textId="77777777" w:rsidTr="00B077F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679A1BCA" w14:textId="442AA7D6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Subvention(s) déjà reçue(s) – État – RECTORAT DE </w:t>
            </w:r>
            <w:proofErr w:type="gramStart"/>
            <w:r w:rsidR="00AF516D" w:rsidRPr="002451CC">
              <w:rPr>
                <w:rFonts w:ascii="Arial" w:hAnsi="Arial" w:cs="Arial"/>
              </w:rPr>
              <w:t xml:space="preserve">. . . </w:t>
            </w:r>
            <w:r w:rsidR="00AF516D">
              <w:rPr>
                <w:rFonts w:ascii="Arial" w:hAnsi="Arial" w:cs="Arial"/>
              </w:rPr>
              <w:t>.</w:t>
            </w:r>
            <w:proofErr w:type="gramEnd"/>
            <w:r w:rsidR="00AF516D">
              <w:rPr>
                <w:rFonts w:ascii="Arial" w:hAnsi="Arial" w:cs="Arial"/>
              </w:rPr>
              <w:t xml:space="preserve"> </w:t>
            </w:r>
            <w:r w:rsidRPr="00F40C6C">
              <w:rPr>
                <w:rFonts w:ascii="Arial" w:hAnsi="Arial" w:cs="Arial"/>
                <w:sz w:val="20"/>
                <w:szCs w:val="20"/>
              </w:rPr>
              <w:t xml:space="preserve">– Acompte et/ou Avance </w:t>
            </w:r>
          </w:p>
        </w:tc>
        <w:tc>
          <w:tcPr>
            <w:tcW w:w="3360" w:type="pct"/>
            <w:vAlign w:val="center"/>
          </w:tcPr>
          <w:p w14:paraId="1E290F1E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6C" w:rsidRPr="00F40C6C" w14:paraId="51090D39" w14:textId="77777777" w:rsidTr="00B077F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301E42A1" w14:textId="55014031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>Autres sources de financement</w:t>
            </w:r>
            <w:r w:rsidR="00CF16EB">
              <w:rPr>
                <w:rFonts w:ascii="Arial" w:hAnsi="Arial" w:cs="Arial"/>
                <w:sz w:val="20"/>
                <w:szCs w:val="20"/>
              </w:rPr>
              <w:t xml:space="preserve"> (facultatif)</w:t>
            </w:r>
          </w:p>
        </w:tc>
        <w:tc>
          <w:tcPr>
            <w:tcW w:w="3360" w:type="pct"/>
            <w:vAlign w:val="center"/>
          </w:tcPr>
          <w:p w14:paraId="13EEF3BB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6C" w:rsidRPr="00F40C6C" w14:paraId="6A30D852" w14:textId="77777777" w:rsidTr="00B077F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634D17B3" w14:textId="306F60E2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Ressources propres – Commune de </w:t>
            </w:r>
            <w:proofErr w:type="gramStart"/>
            <w:r w:rsidR="001D309A" w:rsidRPr="002451CC">
              <w:rPr>
                <w:rFonts w:ascii="Arial" w:hAnsi="Arial" w:cs="Arial"/>
              </w:rPr>
              <w:t xml:space="preserve">. . . </w:t>
            </w:r>
            <w:r w:rsidR="001D309A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360" w:type="pct"/>
            <w:vAlign w:val="center"/>
          </w:tcPr>
          <w:p w14:paraId="1F931F9F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6C" w:rsidRPr="00F40C6C" w14:paraId="7F72BCFC" w14:textId="77777777" w:rsidTr="00B077FB">
        <w:trPr>
          <w:trHeight w:val="479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6EE7BF84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360" w:type="pct"/>
            <w:vAlign w:val="center"/>
          </w:tcPr>
          <w:p w14:paraId="4BAB2336" w14:textId="77777777" w:rsidR="00F40C6C" w:rsidRPr="00F40C6C" w:rsidRDefault="00F40C6C" w:rsidP="00B07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A9998" w14:textId="2C031CE2" w:rsidR="00F40C6C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1899AD5D" w14:textId="77777777" w:rsidR="001C0BFB" w:rsidRPr="001C0BFB" w:rsidRDefault="001C0BFB" w:rsidP="001C0BFB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5A9C7E0F" w14:textId="2106B390" w:rsidR="001C0BFB" w:rsidRPr="001C0BFB" w:rsidRDefault="001C0BFB" w:rsidP="001C0BFB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C0BFB">
        <w:rPr>
          <w:rFonts w:ascii="Arial" w:hAnsi="Arial" w:cs="Arial"/>
          <w:sz w:val="18"/>
          <w:szCs w:val="18"/>
        </w:rPr>
        <w:t>Le taux de subventionnement dépend directement du projet arrêté dans la convention entre les parties. Ainsi, une collectivité qui n’investit pas l’ensemble de ce à quoi elle s’était engagée dans la convention ne pourra pas prétendre à toucher l’ensemble de la subvention.</w:t>
      </w:r>
    </w:p>
    <w:p w14:paraId="0E77DA94" w14:textId="77777777" w:rsidR="00F40C6C" w:rsidRPr="00F40C6C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7532C806" w14:textId="77777777" w:rsidR="0086187C" w:rsidRPr="00F22F9D" w:rsidRDefault="0086187C" w:rsidP="0086187C">
      <w:pPr>
        <w:rPr>
          <w:rFonts w:ascii="Arial" w:hAnsi="Arial" w:cs="Arial"/>
        </w:rPr>
      </w:pPr>
    </w:p>
    <w:p w14:paraId="38308A30" w14:textId="400F37D6" w:rsidR="0086187C" w:rsidRPr="00F22F9D" w:rsidRDefault="00F22F9D" w:rsidP="0086187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187C" w:rsidRPr="00F22F9D">
        <w:rPr>
          <w:rFonts w:ascii="Arial" w:hAnsi="Arial" w:cs="Arial"/>
        </w:rPr>
        <w:t xml:space="preserve">ollicite le versement </w:t>
      </w:r>
      <w:r w:rsidR="00FE75AC">
        <w:rPr>
          <w:rFonts w:ascii="Arial" w:hAnsi="Arial" w:cs="Arial"/>
        </w:rPr>
        <w:t xml:space="preserve">de </w:t>
      </w:r>
      <w:r w:rsidR="00FE75AC" w:rsidRPr="00FE75AC">
        <w:rPr>
          <w:rFonts w:ascii="Arial" w:hAnsi="Arial" w:cs="Arial"/>
        </w:rPr>
        <w:t xml:space="preserve">l’acompte </w:t>
      </w:r>
      <w:r w:rsidR="0086187C" w:rsidRPr="00FE75AC">
        <w:rPr>
          <w:rFonts w:ascii="Arial" w:hAnsi="Arial" w:cs="Arial"/>
        </w:rPr>
        <w:t xml:space="preserve">de </w:t>
      </w:r>
      <w:r w:rsidRPr="00FE75AC">
        <w:rPr>
          <w:rFonts w:ascii="Arial" w:hAnsi="Arial" w:cs="Arial"/>
        </w:rPr>
        <w:t>la subvention</w:t>
      </w:r>
      <w:r w:rsidR="0086187C" w:rsidRPr="00FE75AC">
        <w:rPr>
          <w:rFonts w:ascii="Arial" w:hAnsi="Arial" w:cs="Arial"/>
        </w:rPr>
        <w:t>.</w:t>
      </w:r>
    </w:p>
    <w:p w14:paraId="39321E97" w14:textId="77777777" w:rsidR="0086187C" w:rsidRPr="00F22F9D" w:rsidRDefault="0086187C" w:rsidP="0086187C">
      <w:pPr>
        <w:rPr>
          <w:rFonts w:ascii="Arial" w:hAnsi="Arial" w:cs="Arial"/>
        </w:rPr>
      </w:pPr>
    </w:p>
    <w:p w14:paraId="52CC67D0" w14:textId="77777777" w:rsidR="0086187C" w:rsidRPr="00F22F9D" w:rsidRDefault="0086187C" w:rsidP="0086187C">
      <w:pPr>
        <w:rPr>
          <w:rFonts w:ascii="Arial" w:hAnsi="Arial" w:cs="Arial"/>
        </w:rPr>
      </w:pPr>
    </w:p>
    <w:p w14:paraId="06B7720E" w14:textId="18364D3F" w:rsidR="0086187C" w:rsidRPr="00F22F9D" w:rsidRDefault="001C0BFB" w:rsidP="0086187C">
      <w:pPr>
        <w:ind w:left="5580"/>
        <w:rPr>
          <w:rFonts w:ascii="Arial" w:hAnsi="Arial" w:cs="Arial"/>
        </w:rPr>
      </w:pPr>
      <w:r w:rsidRPr="00B51F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D52586" wp14:editId="763E270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968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836E" w14:textId="77777777" w:rsidR="001C0BFB" w:rsidRPr="004300D1" w:rsidRDefault="001C0BFB" w:rsidP="001C0B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0D1">
                              <w:rPr>
                                <w:rFonts w:ascii="Arial" w:hAnsi="Arial" w:cs="Arial"/>
                              </w:rPr>
                              <w:t xml:space="preserve">Visa du comptable public </w:t>
                            </w:r>
                          </w:p>
                          <w:p w14:paraId="1E6DF917" w14:textId="77777777" w:rsidR="001C0BFB" w:rsidRPr="004300D1" w:rsidRDefault="001C0BFB" w:rsidP="001C0B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F9B102" w14:textId="77777777" w:rsidR="001C0BFB" w:rsidRPr="004300D1" w:rsidRDefault="001C0BFB" w:rsidP="001C0B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0888C5" w14:textId="77777777" w:rsidR="001C0BFB" w:rsidRPr="004300D1" w:rsidRDefault="001C0BFB" w:rsidP="001C0B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525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pt;width:185.9pt;height:110.6pt;z-index:2516582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">
                <v:textbox style="mso-fit-shape-to-text:t">
                  <w:txbxContent>
                    <w:p w14:paraId="757B836E" w14:textId="77777777" w:rsidR="001C0BFB" w:rsidRPr="004300D1" w:rsidRDefault="001C0BFB" w:rsidP="001C0BFB">
                      <w:pPr>
                        <w:rPr>
                          <w:rFonts w:ascii="Arial" w:hAnsi="Arial" w:cs="Arial"/>
                        </w:rPr>
                      </w:pPr>
                      <w:r w:rsidRPr="004300D1">
                        <w:rPr>
                          <w:rFonts w:ascii="Arial" w:hAnsi="Arial" w:cs="Arial"/>
                        </w:rPr>
                        <w:t xml:space="preserve">Visa du comptable public </w:t>
                      </w:r>
                    </w:p>
                    <w:p w14:paraId="1E6DF917" w14:textId="77777777" w:rsidR="001C0BFB" w:rsidRPr="004300D1" w:rsidRDefault="001C0BFB" w:rsidP="001C0B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F9B102" w14:textId="77777777" w:rsidR="001C0BFB" w:rsidRPr="004300D1" w:rsidRDefault="001C0BFB" w:rsidP="001C0B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0888C5" w14:textId="77777777" w:rsidR="001C0BFB" w:rsidRPr="004300D1" w:rsidRDefault="001C0BFB" w:rsidP="001C0B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87C" w:rsidRPr="00F22F9D">
        <w:rPr>
          <w:rFonts w:ascii="Arial" w:hAnsi="Arial" w:cs="Arial"/>
        </w:rPr>
        <w:t xml:space="preserve">Fait à                    </w:t>
      </w:r>
      <w:proofErr w:type="gramStart"/>
      <w:r w:rsidR="0086187C" w:rsidRPr="00F22F9D">
        <w:rPr>
          <w:rFonts w:ascii="Arial" w:hAnsi="Arial" w:cs="Arial"/>
        </w:rPr>
        <w:t xml:space="preserve">  ,</w:t>
      </w:r>
      <w:proofErr w:type="gramEnd"/>
      <w:r w:rsidR="0086187C" w:rsidRPr="00F22F9D">
        <w:rPr>
          <w:rFonts w:ascii="Arial" w:hAnsi="Arial" w:cs="Arial"/>
        </w:rPr>
        <w:t xml:space="preserve"> le                    </w:t>
      </w:r>
    </w:p>
    <w:p w14:paraId="469F2E3F" w14:textId="77777777" w:rsidR="0086187C" w:rsidRPr="00F22F9D" w:rsidRDefault="0086187C" w:rsidP="0086187C">
      <w:pPr>
        <w:pStyle w:val="Titre1"/>
        <w:numPr>
          <w:ilvl w:val="0"/>
          <w:numId w:val="2"/>
        </w:numPr>
        <w:ind w:left="5580" w:firstLine="0"/>
        <w:rPr>
          <w:rFonts w:ascii="Arial" w:hAnsi="Arial" w:cs="Arial"/>
          <w:sz w:val="22"/>
          <w:szCs w:val="22"/>
        </w:rPr>
      </w:pPr>
      <w:r w:rsidRPr="00F22F9D">
        <w:rPr>
          <w:rFonts w:ascii="Arial" w:hAnsi="Arial" w:cs="Arial"/>
          <w:sz w:val="22"/>
          <w:szCs w:val="22"/>
        </w:rPr>
        <w:t>Nom et qualité du signataire</w:t>
      </w:r>
    </w:p>
    <w:p w14:paraId="63BDF256" w14:textId="14D05AC1" w:rsidR="0086187C" w:rsidRPr="00F22F9D" w:rsidRDefault="0086187C" w:rsidP="0086187C">
      <w:pPr>
        <w:ind w:left="5580"/>
        <w:rPr>
          <w:rFonts w:ascii="Arial" w:hAnsi="Arial" w:cs="Arial"/>
        </w:rPr>
      </w:pPr>
    </w:p>
    <w:p w14:paraId="6FA54596" w14:textId="2DA2A32C" w:rsidR="003E3144" w:rsidRPr="00F22F9D" w:rsidRDefault="0086187C" w:rsidP="00F22F9D">
      <w:pPr>
        <w:ind w:left="5580"/>
        <w:rPr>
          <w:rFonts w:ascii="Arial" w:hAnsi="Arial" w:cs="Arial"/>
        </w:rPr>
      </w:pPr>
      <w:r w:rsidRPr="00F22F9D">
        <w:rPr>
          <w:rFonts w:ascii="Arial" w:hAnsi="Arial" w:cs="Arial"/>
          <w:i/>
          <w:iCs/>
        </w:rPr>
        <w:t>Cachet et signature</w:t>
      </w:r>
      <w:bookmarkEnd w:id="0"/>
    </w:p>
    <w:sectPr w:rsidR="003E3144" w:rsidRPr="00F22F9D" w:rsidSect="00245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2327" w14:textId="77777777" w:rsidR="00D56A16" w:rsidRDefault="00D56A16" w:rsidP="00543BAA">
      <w:pPr>
        <w:spacing w:after="0" w:line="240" w:lineRule="auto"/>
      </w:pPr>
      <w:r>
        <w:separator/>
      </w:r>
    </w:p>
  </w:endnote>
  <w:endnote w:type="continuationSeparator" w:id="0">
    <w:p w14:paraId="27CDD16D" w14:textId="77777777" w:rsidR="00D56A16" w:rsidRDefault="00D56A16" w:rsidP="00543BAA">
      <w:pPr>
        <w:spacing w:after="0" w:line="240" w:lineRule="auto"/>
      </w:pPr>
      <w:r>
        <w:continuationSeparator/>
      </w:r>
    </w:p>
  </w:endnote>
  <w:endnote w:type="continuationNotice" w:id="1">
    <w:p w14:paraId="672B64D2" w14:textId="77777777" w:rsidR="00D56A16" w:rsidRDefault="00D56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6CA4" w14:textId="77777777" w:rsidR="00E403BB" w:rsidRDefault="00E403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4D03" w14:textId="1B0DDFFB" w:rsidR="00543BAA" w:rsidRDefault="00543BAA">
    <w:pPr>
      <w:pStyle w:val="Pieddepage"/>
    </w:pPr>
    <w:r w:rsidRPr="00543BAA">
      <w:rPr>
        <w:noProof/>
      </w:rPr>
      <w:drawing>
        <wp:inline distT="0" distB="0" distL="0" distR="0" wp14:anchorId="7E565B00" wp14:editId="51EDFF64">
          <wp:extent cx="2044501" cy="474432"/>
          <wp:effectExtent l="0" t="0" r="0" b="1905"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501" cy="4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846C" w14:textId="77777777" w:rsidR="00E403BB" w:rsidRDefault="00E403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CA6" w14:textId="77777777" w:rsidR="00D56A16" w:rsidRDefault="00D56A16" w:rsidP="00543BAA">
      <w:pPr>
        <w:spacing w:after="0" w:line="240" w:lineRule="auto"/>
      </w:pPr>
      <w:r>
        <w:separator/>
      </w:r>
    </w:p>
  </w:footnote>
  <w:footnote w:type="continuationSeparator" w:id="0">
    <w:p w14:paraId="4B647795" w14:textId="77777777" w:rsidR="00D56A16" w:rsidRDefault="00D56A16" w:rsidP="00543BAA">
      <w:pPr>
        <w:spacing w:after="0" w:line="240" w:lineRule="auto"/>
      </w:pPr>
      <w:r>
        <w:continuationSeparator/>
      </w:r>
    </w:p>
  </w:footnote>
  <w:footnote w:type="continuationNotice" w:id="1">
    <w:p w14:paraId="5535F158" w14:textId="77777777" w:rsidR="00D56A16" w:rsidRDefault="00D56A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EA4" w14:textId="77777777" w:rsidR="00E403BB" w:rsidRDefault="00E403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490F" w14:textId="4120EF5B" w:rsidR="00A72D27" w:rsidRDefault="00E403BB" w:rsidP="00A72D27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B45C9" wp14:editId="0E015DC4">
          <wp:simplePos x="0" y="0"/>
          <wp:positionH relativeFrom="margin">
            <wp:align>left</wp:align>
          </wp:positionH>
          <wp:positionV relativeFrom="paragraph">
            <wp:posOffset>-131628</wp:posOffset>
          </wp:positionV>
          <wp:extent cx="700909" cy="696008"/>
          <wp:effectExtent l="0" t="0" r="4445" b="8890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23DB3E6D-2AD1-0E49-963F-E4B7028AA8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23DB3E6D-2AD1-0E49-963F-E4B7028AA8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09" cy="69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D27" w:rsidRPr="00A72D27">
      <w:rPr>
        <w:noProof/>
      </w:rPr>
      <w:drawing>
        <wp:inline distT="0" distB="0" distL="0" distR="0" wp14:anchorId="331165F4" wp14:editId="0A8D5D26">
          <wp:extent cx="564322" cy="564831"/>
          <wp:effectExtent l="0" t="0" r="7620" b="6985"/>
          <wp:docPr id="7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41" cy="57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2AF" w14:textId="77777777" w:rsidR="00E403BB" w:rsidRDefault="00E403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AB02108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4" w15:restartNumberingAfterBreak="0">
    <w:nsid w:val="7DFD30DD"/>
    <w:multiLevelType w:val="hybridMultilevel"/>
    <w:tmpl w:val="1686618E"/>
    <w:lvl w:ilvl="0" w:tplc="0104588A">
      <w:start w:val="6"/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F6"/>
    <w:rsid w:val="00024359"/>
    <w:rsid w:val="00024DEA"/>
    <w:rsid w:val="00050C28"/>
    <w:rsid w:val="000D677F"/>
    <w:rsid w:val="00104191"/>
    <w:rsid w:val="00112A33"/>
    <w:rsid w:val="00154DCD"/>
    <w:rsid w:val="001C0BFB"/>
    <w:rsid w:val="001C6395"/>
    <w:rsid w:val="001D309A"/>
    <w:rsid w:val="0022646F"/>
    <w:rsid w:val="002451CC"/>
    <w:rsid w:val="00256FA9"/>
    <w:rsid w:val="002A596A"/>
    <w:rsid w:val="002B5E86"/>
    <w:rsid w:val="002C3532"/>
    <w:rsid w:val="00360687"/>
    <w:rsid w:val="003E2A83"/>
    <w:rsid w:val="003E3144"/>
    <w:rsid w:val="003E49A3"/>
    <w:rsid w:val="004775F7"/>
    <w:rsid w:val="004C5F6F"/>
    <w:rsid w:val="004E15F6"/>
    <w:rsid w:val="004E7AEE"/>
    <w:rsid w:val="0051206D"/>
    <w:rsid w:val="00543BAA"/>
    <w:rsid w:val="00556649"/>
    <w:rsid w:val="00577F3C"/>
    <w:rsid w:val="005A7A91"/>
    <w:rsid w:val="005C2A2B"/>
    <w:rsid w:val="0060083E"/>
    <w:rsid w:val="006274A0"/>
    <w:rsid w:val="00736422"/>
    <w:rsid w:val="007F53DA"/>
    <w:rsid w:val="0086187C"/>
    <w:rsid w:val="00897CD5"/>
    <w:rsid w:val="008F655F"/>
    <w:rsid w:val="009170C3"/>
    <w:rsid w:val="00965FC9"/>
    <w:rsid w:val="009B0AEB"/>
    <w:rsid w:val="00A33B60"/>
    <w:rsid w:val="00A53EB8"/>
    <w:rsid w:val="00A72D27"/>
    <w:rsid w:val="00AE70CD"/>
    <w:rsid w:val="00AF516D"/>
    <w:rsid w:val="00B077FB"/>
    <w:rsid w:val="00BA66F8"/>
    <w:rsid w:val="00BF33DE"/>
    <w:rsid w:val="00C176BA"/>
    <w:rsid w:val="00CA45F0"/>
    <w:rsid w:val="00CC2650"/>
    <w:rsid w:val="00CC699E"/>
    <w:rsid w:val="00CF16EB"/>
    <w:rsid w:val="00D5357D"/>
    <w:rsid w:val="00D539A8"/>
    <w:rsid w:val="00D56A16"/>
    <w:rsid w:val="00D72A8C"/>
    <w:rsid w:val="00DD43F5"/>
    <w:rsid w:val="00DE2954"/>
    <w:rsid w:val="00E32505"/>
    <w:rsid w:val="00E32698"/>
    <w:rsid w:val="00E36E1A"/>
    <w:rsid w:val="00E403BB"/>
    <w:rsid w:val="00E87D52"/>
    <w:rsid w:val="00F22F9D"/>
    <w:rsid w:val="00F352FC"/>
    <w:rsid w:val="00F35E24"/>
    <w:rsid w:val="00F40C6C"/>
    <w:rsid w:val="00F50C3F"/>
    <w:rsid w:val="00F65B32"/>
    <w:rsid w:val="00F94E16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AE0D"/>
  <w15:chartTrackingRefBased/>
  <w15:docId w15:val="{70F45AF2-D200-45FE-856E-55D81F7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6C"/>
  </w:style>
  <w:style w:type="paragraph" w:styleId="Titre1">
    <w:name w:val="heading 1"/>
    <w:basedOn w:val="Normal"/>
    <w:next w:val="Normal"/>
    <w:link w:val="Titre1Car"/>
    <w:qFormat/>
    <w:rsid w:val="0086187C"/>
    <w:pPr>
      <w:keepNext/>
      <w:numPr>
        <w:numId w:val="1"/>
      </w:numPr>
      <w:suppressAutoHyphens/>
      <w:spacing w:after="0" w:line="240" w:lineRule="auto"/>
      <w:ind w:left="5580" w:firstLine="0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9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6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AA"/>
  </w:style>
  <w:style w:type="paragraph" w:styleId="Pieddepage">
    <w:name w:val="footer"/>
    <w:basedOn w:val="Normal"/>
    <w:link w:val="PieddepageCar"/>
    <w:uiPriority w:val="99"/>
    <w:unhideWhenUsed/>
    <w:rsid w:val="0054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AA"/>
  </w:style>
  <w:style w:type="character" w:styleId="Marquedecommentaire">
    <w:name w:val="annotation reference"/>
    <w:basedOn w:val="Policepardfaut"/>
    <w:uiPriority w:val="99"/>
    <w:semiHidden/>
    <w:unhideWhenUsed/>
    <w:rsid w:val="008618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8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8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8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87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8618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Sous-titre"/>
    <w:link w:val="TitreCar"/>
    <w:qFormat/>
    <w:rsid w:val="00556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556649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6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66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E420F79D2B24FACFE2D74E4562BC0" ma:contentTypeVersion="12" ma:contentTypeDescription="Create a new document." ma:contentTypeScope="" ma:versionID="17d8513a2b385587544d49b43cc6249d">
  <xsd:schema xmlns:xsd="http://www.w3.org/2001/XMLSchema" xmlns:xs="http://www.w3.org/2001/XMLSchema" xmlns:p="http://schemas.microsoft.com/office/2006/metadata/properties" xmlns:ns2="ca3d7b8f-aa99-4ea9-b29e-c076adb81b39" xmlns:ns3="4b5dd2b3-e643-4046-b6cf-5773424f3849" targetNamespace="http://schemas.microsoft.com/office/2006/metadata/properties" ma:root="true" ma:fieldsID="3f730f675bca3682e8f8cadcb3472e53" ns2:_="" ns3:_="">
    <xsd:import namespace="ca3d7b8f-aa99-4ea9-b29e-c076adb81b39"/>
    <xsd:import namespace="4b5dd2b3-e643-4046-b6cf-5773424f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7b8f-aa99-4ea9-b29e-c076adb8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d2b3-e643-4046-b6cf-5773424f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7396-46D0-4967-B8AF-17360E8A8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59E0D-21F9-4B63-96F4-7087F6A07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D8735-D610-43AC-BC10-5F1EE64B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d7b8f-aa99-4ea9-b29e-c076adb81b39"/>
    <ds:schemaRef ds:uri="4b5dd2b3-e643-4046-b6cf-5773424f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A2E9D-F7AE-4D41-8E25-AF899F4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Roulette, Angèle</dc:creator>
  <cp:keywords/>
  <dc:description/>
  <cp:lastModifiedBy>Roulette, Angèle</cp:lastModifiedBy>
  <cp:revision>8</cp:revision>
  <dcterms:created xsi:type="dcterms:W3CDTF">2022-03-08T10:34:00Z</dcterms:created>
  <dcterms:modified xsi:type="dcterms:W3CDTF">2022-03-09T09:50:00Z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0x010100302E420F79D2B24FACFE2D74E4562BC0</vt:lpwstr>
  </property>
</Properties>
</file>